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EF39" w14:textId="3ED1B77B" w:rsidR="007E387E" w:rsidRDefault="001B2CE1">
      <w:pPr>
        <w:spacing w:before="41"/>
        <w:ind w:left="2686" w:right="2287"/>
        <w:jc w:val="center"/>
        <w:rPr>
          <w:rFonts w:ascii="Candara" w:eastAsia="Candara" w:hAnsi="Candara" w:cs="Candara"/>
          <w:sz w:val="24"/>
          <w:szCs w:val="24"/>
        </w:rPr>
      </w:pPr>
      <w:r>
        <w:rPr>
          <w:rFonts w:ascii="Candara" w:eastAsia="Candara" w:hAnsi="Candara" w:cs="Candara"/>
          <w:b/>
          <w:sz w:val="24"/>
          <w:szCs w:val="24"/>
        </w:rPr>
        <w:t>MLC</w:t>
      </w:r>
      <w:r>
        <w:rPr>
          <w:rFonts w:ascii="Candara" w:eastAsia="Candara" w:hAnsi="Candara" w:cs="Candara"/>
          <w:b/>
          <w:spacing w:val="-1"/>
          <w:sz w:val="24"/>
          <w:szCs w:val="24"/>
        </w:rPr>
        <w:t xml:space="preserve"> </w:t>
      </w:r>
      <w:r>
        <w:rPr>
          <w:rFonts w:ascii="Candara" w:eastAsia="Candara" w:hAnsi="Candara" w:cs="Candara"/>
          <w:b/>
          <w:sz w:val="24"/>
          <w:szCs w:val="24"/>
        </w:rPr>
        <w:t>Gove</w:t>
      </w:r>
      <w:r>
        <w:rPr>
          <w:rFonts w:ascii="Candara" w:eastAsia="Candara" w:hAnsi="Candara" w:cs="Candara"/>
          <w:b/>
          <w:spacing w:val="1"/>
          <w:sz w:val="24"/>
          <w:szCs w:val="24"/>
        </w:rPr>
        <w:t>r</w:t>
      </w:r>
      <w:r>
        <w:rPr>
          <w:rFonts w:ascii="Candara" w:eastAsia="Candara" w:hAnsi="Candara" w:cs="Candara"/>
          <w:b/>
          <w:sz w:val="24"/>
          <w:szCs w:val="24"/>
        </w:rPr>
        <w:t xml:space="preserve">ning Council Meeting </w:t>
      </w:r>
      <w:r w:rsidR="00DF2A31">
        <w:rPr>
          <w:rFonts w:ascii="Candara" w:eastAsia="Candara" w:hAnsi="Candara" w:cs="Candara"/>
          <w:b/>
          <w:sz w:val="24"/>
          <w:szCs w:val="24"/>
        </w:rPr>
        <w:t>Notes</w:t>
      </w:r>
    </w:p>
    <w:p w14:paraId="6A761BAC" w14:textId="0640C9A3" w:rsidR="007E387E" w:rsidRDefault="001B2CE1">
      <w:pPr>
        <w:ind w:left="3918" w:right="3520"/>
        <w:jc w:val="center"/>
        <w:rPr>
          <w:rFonts w:ascii="Candara" w:eastAsia="Candara" w:hAnsi="Candara" w:cs="Candara"/>
          <w:sz w:val="24"/>
          <w:szCs w:val="24"/>
        </w:rPr>
      </w:pPr>
      <w:r>
        <w:rPr>
          <w:rFonts w:ascii="Candara" w:eastAsia="Candara" w:hAnsi="Candara" w:cs="Candara"/>
          <w:sz w:val="24"/>
          <w:szCs w:val="24"/>
        </w:rPr>
        <w:t>October 13,</w:t>
      </w:r>
      <w:r>
        <w:rPr>
          <w:rFonts w:ascii="Candara" w:eastAsia="Candara" w:hAnsi="Candara" w:cs="Candara"/>
          <w:spacing w:val="-1"/>
          <w:sz w:val="24"/>
          <w:szCs w:val="24"/>
        </w:rPr>
        <w:t xml:space="preserve"> </w:t>
      </w:r>
      <w:r>
        <w:rPr>
          <w:rFonts w:ascii="Candara" w:eastAsia="Candara" w:hAnsi="Candara" w:cs="Candara"/>
          <w:sz w:val="24"/>
          <w:szCs w:val="24"/>
        </w:rPr>
        <w:t>2020</w:t>
      </w:r>
    </w:p>
    <w:p w14:paraId="287D79D6" w14:textId="70B7D3FE" w:rsidR="00DF2A31" w:rsidRDefault="00DF2A31" w:rsidP="00DF2A31">
      <w:pPr>
        <w:ind w:right="3520"/>
        <w:jc w:val="both"/>
        <w:rPr>
          <w:rFonts w:ascii="Candara" w:eastAsia="Candara" w:hAnsi="Candara" w:cs="Candara"/>
          <w:sz w:val="24"/>
          <w:szCs w:val="24"/>
        </w:rPr>
      </w:pPr>
    </w:p>
    <w:p w14:paraId="574C9B87" w14:textId="59BBE476" w:rsidR="00DF2A31" w:rsidRDefault="00DF2A31" w:rsidP="00DF2A31">
      <w:pPr>
        <w:ind w:right="3520"/>
        <w:jc w:val="both"/>
        <w:rPr>
          <w:rFonts w:ascii="Candara" w:eastAsia="Candara" w:hAnsi="Candara" w:cs="Candara"/>
          <w:sz w:val="24"/>
          <w:szCs w:val="24"/>
        </w:rPr>
      </w:pPr>
      <w:r>
        <w:rPr>
          <w:rFonts w:ascii="Candara" w:eastAsia="Candara" w:hAnsi="Candara" w:cs="Candara"/>
          <w:sz w:val="24"/>
          <w:szCs w:val="24"/>
        </w:rPr>
        <w:t>Present: Cassandra, Steve, Pastor, Debra, Rosemary, Dave and KD</w:t>
      </w:r>
    </w:p>
    <w:p w14:paraId="183864BA" w14:textId="112C6375" w:rsidR="00DF2A31" w:rsidRDefault="00DF2A31" w:rsidP="00DF2A31">
      <w:pPr>
        <w:ind w:right="3520"/>
        <w:jc w:val="both"/>
        <w:rPr>
          <w:rFonts w:ascii="Candara" w:eastAsia="Candara" w:hAnsi="Candara" w:cs="Candara"/>
          <w:sz w:val="24"/>
          <w:szCs w:val="24"/>
        </w:rPr>
      </w:pPr>
      <w:r>
        <w:rPr>
          <w:rFonts w:ascii="Candara" w:eastAsia="Candara" w:hAnsi="Candara" w:cs="Candara"/>
          <w:sz w:val="24"/>
          <w:szCs w:val="24"/>
        </w:rPr>
        <w:t>Absent: Lee, Carlo and Ron (traveling).</w:t>
      </w:r>
    </w:p>
    <w:p w14:paraId="5D898CFF" w14:textId="77777777" w:rsidR="00DF2A31" w:rsidRDefault="00DF2A31" w:rsidP="00DF2A31">
      <w:pPr>
        <w:ind w:left="3918" w:right="3520"/>
        <w:rPr>
          <w:rFonts w:ascii="Candara" w:eastAsia="Candara" w:hAnsi="Candara" w:cs="Candara"/>
          <w:sz w:val="24"/>
          <w:szCs w:val="24"/>
        </w:rPr>
      </w:pPr>
    </w:p>
    <w:p w14:paraId="501077A4" w14:textId="7AD2852C" w:rsidR="007E387E" w:rsidRDefault="001B2CE1">
      <w:pPr>
        <w:ind w:left="120"/>
        <w:rPr>
          <w:rFonts w:ascii="Candara" w:eastAsia="Candara" w:hAnsi="Candara" w:cs="Candara"/>
          <w:sz w:val="24"/>
          <w:szCs w:val="24"/>
        </w:rPr>
      </w:pPr>
      <w:r>
        <w:rPr>
          <w:rFonts w:ascii="Candara" w:eastAsia="Candara" w:hAnsi="Candara" w:cs="Candara"/>
          <w:sz w:val="24"/>
          <w:szCs w:val="24"/>
        </w:rPr>
        <w:t xml:space="preserve">1.   </w:t>
      </w:r>
      <w:r>
        <w:rPr>
          <w:rFonts w:ascii="Candara" w:eastAsia="Candara" w:hAnsi="Candara" w:cs="Candara"/>
          <w:spacing w:val="8"/>
          <w:sz w:val="24"/>
          <w:szCs w:val="24"/>
        </w:rPr>
        <w:t xml:space="preserve"> </w:t>
      </w:r>
      <w:r>
        <w:rPr>
          <w:rFonts w:ascii="Candara" w:eastAsia="Candara" w:hAnsi="Candara" w:cs="Candara"/>
          <w:sz w:val="24"/>
          <w:szCs w:val="24"/>
        </w:rPr>
        <w:t>Call to order (Cassandra)</w:t>
      </w:r>
      <w:r w:rsidR="00DF2A31">
        <w:rPr>
          <w:rFonts w:ascii="Candara" w:eastAsia="Candara" w:hAnsi="Candara" w:cs="Candara"/>
          <w:sz w:val="24"/>
          <w:szCs w:val="24"/>
        </w:rPr>
        <w:t xml:space="preserve"> 6:35 pm.</w:t>
      </w:r>
    </w:p>
    <w:p w14:paraId="22CAB1EF" w14:textId="77777777" w:rsidR="007E387E" w:rsidRDefault="007E387E">
      <w:pPr>
        <w:spacing w:before="14" w:line="280" w:lineRule="exact"/>
        <w:rPr>
          <w:sz w:val="28"/>
          <w:szCs w:val="28"/>
        </w:rPr>
      </w:pPr>
    </w:p>
    <w:p w14:paraId="5518F21E" w14:textId="4164ACC7" w:rsidR="007E387E" w:rsidRDefault="001B2CE1">
      <w:pPr>
        <w:ind w:left="120"/>
        <w:rPr>
          <w:rFonts w:ascii="Candara" w:eastAsia="Candara" w:hAnsi="Candara" w:cs="Candara"/>
          <w:sz w:val="24"/>
          <w:szCs w:val="24"/>
        </w:rPr>
      </w:pPr>
      <w:r>
        <w:rPr>
          <w:rFonts w:ascii="Candara" w:eastAsia="Candara" w:hAnsi="Candara" w:cs="Candara"/>
          <w:sz w:val="24"/>
          <w:szCs w:val="24"/>
        </w:rPr>
        <w:t xml:space="preserve">2.  </w:t>
      </w:r>
      <w:r>
        <w:rPr>
          <w:rFonts w:ascii="Candara" w:eastAsia="Candara" w:hAnsi="Candara" w:cs="Candara"/>
          <w:spacing w:val="34"/>
          <w:sz w:val="24"/>
          <w:szCs w:val="24"/>
        </w:rPr>
        <w:t xml:space="preserve"> </w:t>
      </w:r>
      <w:r>
        <w:rPr>
          <w:rFonts w:ascii="Candara" w:eastAsia="Candara" w:hAnsi="Candara" w:cs="Candara"/>
          <w:sz w:val="24"/>
          <w:szCs w:val="24"/>
        </w:rPr>
        <w:t>Opening P</w:t>
      </w:r>
      <w:r>
        <w:rPr>
          <w:rFonts w:ascii="Candara" w:eastAsia="Candara" w:hAnsi="Candara" w:cs="Candara"/>
          <w:spacing w:val="-1"/>
          <w:sz w:val="24"/>
          <w:szCs w:val="24"/>
        </w:rPr>
        <w:t>r</w:t>
      </w:r>
      <w:r>
        <w:rPr>
          <w:rFonts w:ascii="Candara" w:eastAsia="Candara" w:hAnsi="Candara" w:cs="Candara"/>
          <w:sz w:val="24"/>
          <w:szCs w:val="24"/>
        </w:rPr>
        <w:t>ayer (Pastor Doug)</w:t>
      </w:r>
      <w:r w:rsidR="00DF2A31">
        <w:rPr>
          <w:rFonts w:ascii="Candara" w:eastAsia="Candara" w:hAnsi="Candara" w:cs="Candara"/>
          <w:sz w:val="24"/>
          <w:szCs w:val="24"/>
        </w:rPr>
        <w:t xml:space="preserve"> Tell the story, from the LBW Prayer for musicians.</w:t>
      </w:r>
    </w:p>
    <w:p w14:paraId="390D5000" w14:textId="77777777" w:rsidR="007E387E" w:rsidRDefault="007E387E">
      <w:pPr>
        <w:spacing w:before="5" w:line="100" w:lineRule="exact"/>
        <w:rPr>
          <w:sz w:val="11"/>
          <w:szCs w:val="11"/>
        </w:rPr>
      </w:pPr>
    </w:p>
    <w:p w14:paraId="4EC2E771" w14:textId="77777777" w:rsidR="007E387E" w:rsidRDefault="007E387E">
      <w:pPr>
        <w:spacing w:line="200" w:lineRule="exact"/>
      </w:pPr>
    </w:p>
    <w:p w14:paraId="2635B2EB" w14:textId="7030DAD0" w:rsidR="007E387E" w:rsidRDefault="001B2CE1">
      <w:pPr>
        <w:ind w:left="120"/>
        <w:rPr>
          <w:rFonts w:ascii="Candara" w:eastAsia="Candara" w:hAnsi="Candara" w:cs="Candara"/>
          <w:sz w:val="24"/>
          <w:szCs w:val="24"/>
        </w:rPr>
      </w:pPr>
      <w:r>
        <w:rPr>
          <w:rFonts w:ascii="Candara" w:eastAsia="Candara" w:hAnsi="Candara" w:cs="Candara"/>
          <w:sz w:val="24"/>
          <w:szCs w:val="24"/>
        </w:rPr>
        <w:t xml:space="preserve">3.  </w:t>
      </w:r>
      <w:r>
        <w:rPr>
          <w:rFonts w:ascii="Candara" w:eastAsia="Candara" w:hAnsi="Candara" w:cs="Candara"/>
          <w:spacing w:val="28"/>
          <w:sz w:val="24"/>
          <w:szCs w:val="24"/>
        </w:rPr>
        <w:t xml:space="preserve"> </w:t>
      </w:r>
      <w:r>
        <w:rPr>
          <w:rFonts w:ascii="Candara" w:eastAsia="Candara" w:hAnsi="Candara" w:cs="Candara"/>
          <w:sz w:val="24"/>
          <w:szCs w:val="24"/>
        </w:rPr>
        <w:t>Approval of September</w:t>
      </w:r>
      <w:r>
        <w:rPr>
          <w:rFonts w:ascii="Candara" w:eastAsia="Candara" w:hAnsi="Candara" w:cs="Candara"/>
          <w:spacing w:val="-1"/>
          <w:sz w:val="24"/>
          <w:szCs w:val="24"/>
        </w:rPr>
        <w:t xml:space="preserve"> </w:t>
      </w:r>
      <w:r>
        <w:rPr>
          <w:rFonts w:ascii="Candara" w:eastAsia="Candara" w:hAnsi="Candara" w:cs="Candara"/>
          <w:sz w:val="24"/>
          <w:szCs w:val="24"/>
        </w:rPr>
        <w:t>2020 minutes</w:t>
      </w:r>
      <w:r w:rsidR="00DF2A31">
        <w:rPr>
          <w:rFonts w:ascii="Candara" w:eastAsia="Candara" w:hAnsi="Candara" w:cs="Candara"/>
          <w:sz w:val="24"/>
          <w:szCs w:val="24"/>
        </w:rPr>
        <w:t>: motion to accept, Dave, second, Steve – approved.</w:t>
      </w:r>
    </w:p>
    <w:p w14:paraId="751DA52E" w14:textId="77777777" w:rsidR="007E387E" w:rsidRDefault="007E387E">
      <w:pPr>
        <w:spacing w:before="7" w:line="100" w:lineRule="exact"/>
        <w:rPr>
          <w:sz w:val="11"/>
          <w:szCs w:val="11"/>
        </w:rPr>
      </w:pPr>
    </w:p>
    <w:p w14:paraId="0D56BE50" w14:textId="77777777" w:rsidR="007E387E" w:rsidRDefault="007E387E">
      <w:pPr>
        <w:spacing w:line="200" w:lineRule="exact"/>
      </w:pPr>
    </w:p>
    <w:p w14:paraId="53CFCC6B" w14:textId="2BBF0CDA" w:rsidR="007E387E" w:rsidRDefault="001B2CE1">
      <w:pPr>
        <w:ind w:left="120"/>
        <w:rPr>
          <w:rFonts w:ascii="Candara" w:eastAsia="Candara" w:hAnsi="Candara" w:cs="Candara"/>
          <w:sz w:val="24"/>
          <w:szCs w:val="24"/>
        </w:rPr>
      </w:pPr>
      <w:r>
        <w:rPr>
          <w:rFonts w:ascii="Candara" w:eastAsia="Candara" w:hAnsi="Candara" w:cs="Candara"/>
          <w:sz w:val="24"/>
          <w:szCs w:val="24"/>
        </w:rPr>
        <w:t xml:space="preserve">4.  </w:t>
      </w:r>
      <w:r>
        <w:rPr>
          <w:rFonts w:ascii="Candara" w:eastAsia="Candara" w:hAnsi="Candara" w:cs="Candara"/>
          <w:spacing w:val="16"/>
          <w:sz w:val="24"/>
          <w:szCs w:val="24"/>
        </w:rPr>
        <w:t xml:space="preserve"> </w:t>
      </w:r>
      <w:r>
        <w:rPr>
          <w:rFonts w:ascii="Candara" w:eastAsia="Candara" w:hAnsi="Candara" w:cs="Candara"/>
          <w:sz w:val="24"/>
          <w:szCs w:val="24"/>
        </w:rPr>
        <w:t>Approval of agenda</w:t>
      </w:r>
      <w:r w:rsidR="00DF2A31">
        <w:rPr>
          <w:rFonts w:ascii="Candara" w:eastAsia="Candara" w:hAnsi="Candara" w:cs="Candara"/>
          <w:sz w:val="24"/>
          <w:szCs w:val="24"/>
        </w:rPr>
        <w:t>: motion to accept, Steve, second, Dave - approved</w:t>
      </w:r>
    </w:p>
    <w:p w14:paraId="65E1F80A" w14:textId="77777777" w:rsidR="007E387E" w:rsidRDefault="007E387E">
      <w:pPr>
        <w:spacing w:before="5" w:line="100" w:lineRule="exact"/>
        <w:rPr>
          <w:sz w:val="11"/>
          <w:szCs w:val="11"/>
        </w:rPr>
      </w:pPr>
    </w:p>
    <w:p w14:paraId="28F5894D" w14:textId="77777777" w:rsidR="007E387E" w:rsidRDefault="007E387E">
      <w:pPr>
        <w:spacing w:line="200" w:lineRule="exact"/>
      </w:pPr>
    </w:p>
    <w:p w14:paraId="6EA11780" w14:textId="3B22ACBE" w:rsidR="007E387E" w:rsidRDefault="001B2CE1">
      <w:pPr>
        <w:ind w:left="120"/>
        <w:rPr>
          <w:rFonts w:ascii="Candara" w:eastAsia="Candara" w:hAnsi="Candara" w:cs="Candara"/>
          <w:sz w:val="24"/>
          <w:szCs w:val="24"/>
        </w:rPr>
      </w:pPr>
      <w:r>
        <w:rPr>
          <w:rFonts w:ascii="Candara" w:eastAsia="Candara" w:hAnsi="Candara" w:cs="Candara"/>
          <w:sz w:val="24"/>
          <w:szCs w:val="24"/>
        </w:rPr>
        <w:t xml:space="preserve">5.  </w:t>
      </w:r>
      <w:r>
        <w:rPr>
          <w:rFonts w:ascii="Candara" w:eastAsia="Candara" w:hAnsi="Candara" w:cs="Candara"/>
          <w:spacing w:val="27"/>
          <w:sz w:val="24"/>
          <w:szCs w:val="24"/>
        </w:rPr>
        <w:t xml:space="preserve"> </w:t>
      </w:r>
      <w:r>
        <w:rPr>
          <w:rFonts w:ascii="Candara" w:eastAsia="Candara" w:hAnsi="Candara" w:cs="Candara"/>
          <w:sz w:val="24"/>
          <w:szCs w:val="24"/>
        </w:rPr>
        <w:t>Reports:</w:t>
      </w:r>
    </w:p>
    <w:p w14:paraId="350F831C" w14:textId="164F54DE" w:rsidR="007E387E" w:rsidRDefault="001B2CE1">
      <w:pPr>
        <w:spacing w:line="280" w:lineRule="exact"/>
        <w:ind w:left="480"/>
        <w:rPr>
          <w:rFonts w:ascii="Candara" w:eastAsia="Candara" w:hAnsi="Candara" w:cs="Candara"/>
          <w:spacing w:val="-1"/>
          <w:position w:val="1"/>
          <w:sz w:val="24"/>
          <w:szCs w:val="24"/>
        </w:rPr>
      </w:pPr>
      <w:r>
        <w:rPr>
          <w:rFonts w:ascii="Calibri" w:eastAsia="Calibri" w:hAnsi="Calibri" w:cs="Calibri"/>
          <w:position w:val="1"/>
          <w:sz w:val="24"/>
          <w:szCs w:val="24"/>
        </w:rPr>
        <w:t xml:space="preserve">a. </w:t>
      </w:r>
      <w:r>
        <w:rPr>
          <w:rFonts w:ascii="Candara" w:eastAsia="Candara" w:hAnsi="Candara" w:cs="Candara"/>
          <w:position w:val="1"/>
          <w:sz w:val="24"/>
          <w:szCs w:val="24"/>
        </w:rPr>
        <w:t>Treasu</w:t>
      </w:r>
      <w:r>
        <w:rPr>
          <w:rFonts w:ascii="Candara" w:eastAsia="Candara" w:hAnsi="Candara" w:cs="Candara"/>
          <w:spacing w:val="-1"/>
          <w:position w:val="1"/>
          <w:sz w:val="24"/>
          <w:szCs w:val="24"/>
        </w:rPr>
        <w:t>r</w:t>
      </w:r>
      <w:r>
        <w:rPr>
          <w:rFonts w:ascii="Candara" w:eastAsia="Candara" w:hAnsi="Candara" w:cs="Candara"/>
          <w:position w:val="1"/>
          <w:sz w:val="24"/>
          <w:szCs w:val="24"/>
        </w:rPr>
        <w:t>er</w:t>
      </w:r>
      <w:r w:rsidR="00DF2A31">
        <w:rPr>
          <w:rFonts w:ascii="Candara" w:eastAsia="Candara" w:hAnsi="Candara" w:cs="Candara"/>
          <w:spacing w:val="-1"/>
          <w:position w:val="1"/>
          <w:sz w:val="24"/>
          <w:szCs w:val="24"/>
        </w:rPr>
        <w:t xml:space="preserve"> – reviewed and no questions arose.</w:t>
      </w:r>
    </w:p>
    <w:p w14:paraId="7C7793B9" w14:textId="77777777" w:rsidR="00DF2A31" w:rsidRDefault="00DF2A31">
      <w:pPr>
        <w:spacing w:line="280" w:lineRule="exact"/>
        <w:ind w:left="480"/>
        <w:rPr>
          <w:rFonts w:ascii="Candara" w:eastAsia="Candara" w:hAnsi="Candara" w:cs="Candara"/>
          <w:sz w:val="24"/>
          <w:szCs w:val="24"/>
        </w:rPr>
      </w:pPr>
    </w:p>
    <w:p w14:paraId="2F259B85" w14:textId="2F26BB76" w:rsidR="007E387E" w:rsidRDefault="001B2CE1">
      <w:pPr>
        <w:spacing w:line="280" w:lineRule="exact"/>
        <w:ind w:left="480"/>
        <w:rPr>
          <w:rFonts w:ascii="Candara" w:eastAsia="Candara" w:hAnsi="Candara" w:cs="Candara"/>
          <w:position w:val="1"/>
          <w:sz w:val="24"/>
          <w:szCs w:val="24"/>
        </w:rPr>
      </w:pPr>
      <w:r>
        <w:rPr>
          <w:rFonts w:ascii="Calibri" w:eastAsia="Calibri" w:hAnsi="Calibri" w:cs="Calibri"/>
          <w:position w:val="1"/>
          <w:sz w:val="24"/>
          <w:szCs w:val="24"/>
        </w:rPr>
        <w:t xml:space="preserve">b. </w:t>
      </w:r>
      <w:r>
        <w:rPr>
          <w:rFonts w:ascii="Candara" w:eastAsia="Candara" w:hAnsi="Candara" w:cs="Candara"/>
          <w:position w:val="1"/>
          <w:sz w:val="24"/>
          <w:szCs w:val="24"/>
        </w:rPr>
        <w:t>Financial Secretary (Steve)</w:t>
      </w:r>
      <w:r w:rsidR="00DF2A31">
        <w:rPr>
          <w:rFonts w:ascii="Candara" w:eastAsia="Candara" w:hAnsi="Candara" w:cs="Candara"/>
          <w:position w:val="1"/>
          <w:sz w:val="24"/>
          <w:szCs w:val="24"/>
        </w:rPr>
        <w:t xml:space="preserve"> Treasurer and Financial Secretary matched, giving is down a little bit.</w:t>
      </w:r>
    </w:p>
    <w:p w14:paraId="7BF25DED" w14:textId="297AB554" w:rsidR="00DF2A31" w:rsidRDefault="00DF2A31">
      <w:pPr>
        <w:spacing w:line="280" w:lineRule="exact"/>
        <w:ind w:left="480"/>
        <w:rPr>
          <w:rFonts w:ascii="Candara" w:eastAsia="Candara" w:hAnsi="Candara" w:cs="Candara"/>
          <w:position w:val="1"/>
          <w:sz w:val="24"/>
          <w:szCs w:val="24"/>
        </w:rPr>
      </w:pPr>
      <w:r>
        <w:rPr>
          <w:rFonts w:ascii="Candara" w:eastAsia="Candara" w:hAnsi="Candara" w:cs="Candara"/>
          <w:position w:val="1"/>
          <w:sz w:val="24"/>
          <w:szCs w:val="24"/>
        </w:rPr>
        <w:t>Will be sending out 3</w:t>
      </w:r>
      <w:r w:rsidRPr="00DF2A31">
        <w:rPr>
          <w:rFonts w:ascii="Candara" w:eastAsia="Candara" w:hAnsi="Candara" w:cs="Candara"/>
          <w:position w:val="1"/>
          <w:sz w:val="24"/>
          <w:szCs w:val="24"/>
          <w:vertAlign w:val="superscript"/>
        </w:rPr>
        <w:t>rd</w:t>
      </w:r>
      <w:r>
        <w:rPr>
          <w:rFonts w:ascii="Candara" w:eastAsia="Candara" w:hAnsi="Candara" w:cs="Candara"/>
          <w:position w:val="1"/>
          <w:sz w:val="24"/>
          <w:szCs w:val="24"/>
        </w:rPr>
        <w:t xml:space="preserve"> quarter statements this next week, may spark some giving.</w:t>
      </w:r>
    </w:p>
    <w:p w14:paraId="638B237E" w14:textId="77777777" w:rsidR="00DF2A31" w:rsidRDefault="00DF2A31">
      <w:pPr>
        <w:spacing w:line="280" w:lineRule="exact"/>
        <w:ind w:left="480"/>
        <w:rPr>
          <w:rFonts w:ascii="Candara" w:eastAsia="Candara" w:hAnsi="Candara" w:cs="Candara"/>
          <w:sz w:val="24"/>
          <w:szCs w:val="24"/>
        </w:rPr>
      </w:pPr>
    </w:p>
    <w:p w14:paraId="50CC08B2" w14:textId="6BDD79A7" w:rsidR="007E387E" w:rsidRDefault="001B2CE1">
      <w:pPr>
        <w:spacing w:line="280" w:lineRule="exact"/>
        <w:ind w:left="480"/>
        <w:rPr>
          <w:rFonts w:ascii="Candara" w:eastAsia="Candara" w:hAnsi="Candara" w:cs="Candara"/>
          <w:spacing w:val="1"/>
          <w:position w:val="1"/>
          <w:sz w:val="24"/>
          <w:szCs w:val="24"/>
        </w:rPr>
      </w:pPr>
      <w:r>
        <w:rPr>
          <w:rFonts w:ascii="Calibri" w:eastAsia="Calibri" w:hAnsi="Calibri" w:cs="Calibri"/>
          <w:spacing w:val="1"/>
          <w:position w:val="1"/>
          <w:sz w:val="24"/>
          <w:szCs w:val="24"/>
        </w:rPr>
        <w:t>c</w:t>
      </w:r>
      <w:r>
        <w:rPr>
          <w:rFonts w:ascii="Calibri" w:eastAsia="Calibri" w:hAnsi="Calibri" w:cs="Calibri"/>
          <w:position w:val="1"/>
          <w:sz w:val="24"/>
          <w:szCs w:val="24"/>
        </w:rPr>
        <w:t xml:space="preserve">. </w:t>
      </w:r>
      <w:r>
        <w:rPr>
          <w:rFonts w:ascii="Candara" w:eastAsia="Candara" w:hAnsi="Candara" w:cs="Candara"/>
          <w:position w:val="1"/>
          <w:sz w:val="24"/>
          <w:szCs w:val="24"/>
        </w:rPr>
        <w:t xml:space="preserve">Building </w:t>
      </w:r>
      <w:r>
        <w:rPr>
          <w:rFonts w:ascii="Candara" w:eastAsia="Candara" w:hAnsi="Candara" w:cs="Candara"/>
          <w:spacing w:val="-1"/>
          <w:position w:val="1"/>
          <w:sz w:val="24"/>
          <w:szCs w:val="24"/>
        </w:rPr>
        <w:t>an</w:t>
      </w:r>
      <w:r>
        <w:rPr>
          <w:rFonts w:ascii="Candara" w:eastAsia="Candara" w:hAnsi="Candara" w:cs="Candara"/>
          <w:position w:val="1"/>
          <w:sz w:val="24"/>
          <w:szCs w:val="24"/>
        </w:rPr>
        <w:t>d Grounds</w:t>
      </w:r>
      <w:r w:rsidR="00DF2A31">
        <w:rPr>
          <w:rFonts w:ascii="Candara" w:eastAsia="Candara" w:hAnsi="Candara" w:cs="Candara"/>
          <w:spacing w:val="1"/>
          <w:position w:val="1"/>
          <w:sz w:val="24"/>
          <w:szCs w:val="24"/>
        </w:rPr>
        <w:t xml:space="preserve"> – Dave, nothing to report. Pastor, has been in contact with Carlo and he will be changing over the coolers and turning on the heat.</w:t>
      </w:r>
    </w:p>
    <w:p w14:paraId="2A90F68D" w14:textId="77777777" w:rsidR="00DF2A31" w:rsidRDefault="00DF2A31">
      <w:pPr>
        <w:spacing w:line="280" w:lineRule="exact"/>
        <w:ind w:left="480"/>
        <w:rPr>
          <w:rFonts w:ascii="Candara" w:eastAsia="Candara" w:hAnsi="Candara" w:cs="Candara"/>
          <w:sz w:val="24"/>
          <w:szCs w:val="24"/>
        </w:rPr>
      </w:pPr>
    </w:p>
    <w:p w14:paraId="3E76642A" w14:textId="7C1586DF" w:rsidR="007E387E" w:rsidRDefault="001B2CE1">
      <w:pPr>
        <w:spacing w:line="280" w:lineRule="exact"/>
        <w:ind w:left="480"/>
        <w:rPr>
          <w:rFonts w:ascii="Candara" w:eastAsia="Candara" w:hAnsi="Candara" w:cs="Candara"/>
          <w:position w:val="1"/>
          <w:sz w:val="24"/>
          <w:szCs w:val="24"/>
        </w:rPr>
      </w:pPr>
      <w:r>
        <w:rPr>
          <w:rFonts w:ascii="Calibri" w:eastAsia="Calibri" w:hAnsi="Calibri" w:cs="Calibri"/>
          <w:position w:val="1"/>
          <w:sz w:val="24"/>
          <w:szCs w:val="24"/>
        </w:rPr>
        <w:t xml:space="preserve">d. </w:t>
      </w:r>
      <w:r>
        <w:rPr>
          <w:rFonts w:ascii="Candara" w:eastAsia="Candara" w:hAnsi="Candara" w:cs="Candara"/>
          <w:position w:val="1"/>
          <w:sz w:val="24"/>
          <w:szCs w:val="24"/>
        </w:rPr>
        <w:t>MLCW</w:t>
      </w:r>
      <w:r>
        <w:rPr>
          <w:rFonts w:ascii="Candara" w:eastAsia="Candara" w:hAnsi="Candara" w:cs="Candara"/>
          <w:spacing w:val="-1"/>
          <w:position w:val="1"/>
          <w:sz w:val="24"/>
          <w:szCs w:val="24"/>
        </w:rPr>
        <w:t xml:space="preserve"> </w:t>
      </w:r>
      <w:r>
        <w:rPr>
          <w:rFonts w:ascii="Candara" w:eastAsia="Candara" w:hAnsi="Candara" w:cs="Candara"/>
          <w:position w:val="1"/>
          <w:sz w:val="24"/>
          <w:szCs w:val="24"/>
        </w:rPr>
        <w:t>(Rosemary)</w:t>
      </w:r>
      <w:r w:rsidR="00DF2A31">
        <w:rPr>
          <w:rFonts w:ascii="Candara" w:eastAsia="Candara" w:hAnsi="Candara" w:cs="Candara"/>
          <w:position w:val="1"/>
          <w:sz w:val="24"/>
          <w:szCs w:val="24"/>
        </w:rPr>
        <w:t xml:space="preserve"> – Will not be meeting until the New Year</w:t>
      </w:r>
      <w:r w:rsidR="000016A9">
        <w:rPr>
          <w:rFonts w:ascii="Candara" w:eastAsia="Candara" w:hAnsi="Candara" w:cs="Candara"/>
          <w:position w:val="1"/>
          <w:sz w:val="24"/>
          <w:szCs w:val="24"/>
        </w:rPr>
        <w:t xml:space="preserve"> or perhaps later.</w:t>
      </w:r>
    </w:p>
    <w:p w14:paraId="1C5365DD" w14:textId="77777777" w:rsidR="00DF2A31" w:rsidRDefault="00DF2A31">
      <w:pPr>
        <w:spacing w:line="280" w:lineRule="exact"/>
        <w:ind w:left="480"/>
        <w:rPr>
          <w:rFonts w:ascii="Candara" w:eastAsia="Candara" w:hAnsi="Candara" w:cs="Candara"/>
          <w:sz w:val="24"/>
          <w:szCs w:val="24"/>
        </w:rPr>
      </w:pPr>
    </w:p>
    <w:p w14:paraId="5EED6E61" w14:textId="4BEF5E68" w:rsidR="007E387E" w:rsidRDefault="001B2CE1">
      <w:pPr>
        <w:spacing w:line="280" w:lineRule="exact"/>
        <w:ind w:left="480"/>
        <w:rPr>
          <w:rFonts w:ascii="Candara" w:eastAsia="Candara" w:hAnsi="Candara" w:cs="Candara"/>
          <w:sz w:val="24"/>
          <w:szCs w:val="24"/>
        </w:rPr>
      </w:pPr>
      <w:r>
        <w:rPr>
          <w:rFonts w:ascii="Calibri" w:eastAsia="Calibri" w:hAnsi="Calibri" w:cs="Calibri"/>
          <w:spacing w:val="1"/>
          <w:position w:val="1"/>
          <w:sz w:val="24"/>
          <w:szCs w:val="24"/>
        </w:rPr>
        <w:t>e</w:t>
      </w:r>
      <w:r>
        <w:rPr>
          <w:rFonts w:ascii="Calibri" w:eastAsia="Calibri" w:hAnsi="Calibri" w:cs="Calibri"/>
          <w:position w:val="1"/>
          <w:sz w:val="24"/>
          <w:szCs w:val="24"/>
        </w:rPr>
        <w:t xml:space="preserve">. </w:t>
      </w:r>
      <w:r>
        <w:rPr>
          <w:rFonts w:ascii="Candara" w:eastAsia="Candara" w:hAnsi="Candara" w:cs="Candara"/>
          <w:position w:val="1"/>
          <w:sz w:val="24"/>
          <w:szCs w:val="24"/>
        </w:rPr>
        <w:t>Pa</w:t>
      </w:r>
      <w:r>
        <w:rPr>
          <w:rFonts w:ascii="Candara" w:eastAsia="Candara" w:hAnsi="Candara" w:cs="Candara"/>
          <w:spacing w:val="-1"/>
          <w:position w:val="1"/>
          <w:sz w:val="24"/>
          <w:szCs w:val="24"/>
        </w:rPr>
        <w:t>s</w:t>
      </w:r>
      <w:r>
        <w:rPr>
          <w:rFonts w:ascii="Candara" w:eastAsia="Candara" w:hAnsi="Candara" w:cs="Candara"/>
          <w:position w:val="1"/>
          <w:sz w:val="24"/>
          <w:szCs w:val="24"/>
        </w:rPr>
        <w:t>tor</w:t>
      </w:r>
      <w:r w:rsidR="00DF2A31">
        <w:rPr>
          <w:rFonts w:ascii="Candara" w:eastAsia="Candara" w:hAnsi="Candara" w:cs="Candara"/>
          <w:position w:val="1"/>
          <w:sz w:val="24"/>
          <w:szCs w:val="24"/>
        </w:rPr>
        <w:t xml:space="preserve"> </w:t>
      </w:r>
      <w:r w:rsidR="00051EB8">
        <w:rPr>
          <w:rFonts w:ascii="Candara" w:eastAsia="Candara" w:hAnsi="Candara" w:cs="Candara"/>
          <w:position w:val="1"/>
          <w:sz w:val="24"/>
          <w:szCs w:val="24"/>
        </w:rPr>
        <w:t>–</w:t>
      </w:r>
      <w:r w:rsidR="00DF2A31">
        <w:rPr>
          <w:rFonts w:ascii="Candara" w:eastAsia="Candara" w:hAnsi="Candara" w:cs="Candara"/>
          <w:sz w:val="24"/>
          <w:szCs w:val="24"/>
        </w:rPr>
        <w:t xml:space="preserve"> </w:t>
      </w:r>
      <w:r w:rsidR="00051EB8">
        <w:rPr>
          <w:rFonts w:ascii="Candara" w:eastAsia="Candara" w:hAnsi="Candara" w:cs="Candara"/>
          <w:sz w:val="24"/>
          <w:szCs w:val="24"/>
        </w:rPr>
        <w:t xml:space="preserve">Church is in good shape, Anthony has been doing a good job, side note, has he been paid for the last two weeks? Need time cards to make sure. Dave H., later this coming year can we do something to recognize Tony’s years of service? Pastor is in contact with KMS and Rising Sun on a consistent basis. We continue on with our dual (Zoom and in house) services. </w:t>
      </w:r>
    </w:p>
    <w:p w14:paraId="39059180" w14:textId="77777777" w:rsidR="00051EB8" w:rsidRDefault="00051EB8">
      <w:pPr>
        <w:spacing w:line="280" w:lineRule="exact"/>
        <w:ind w:left="480"/>
        <w:rPr>
          <w:rFonts w:ascii="Candara" w:eastAsia="Candara" w:hAnsi="Candara" w:cs="Candara"/>
          <w:sz w:val="24"/>
          <w:szCs w:val="24"/>
        </w:rPr>
      </w:pPr>
    </w:p>
    <w:p w14:paraId="55B0783F" w14:textId="3668F091" w:rsidR="007E387E" w:rsidRDefault="001B2CE1">
      <w:pPr>
        <w:spacing w:line="280" w:lineRule="exact"/>
        <w:ind w:left="480"/>
        <w:rPr>
          <w:rFonts w:ascii="Candara" w:eastAsia="Candara" w:hAnsi="Candara" w:cs="Candara"/>
          <w:position w:val="1"/>
          <w:sz w:val="24"/>
          <w:szCs w:val="24"/>
        </w:rPr>
      </w:pPr>
      <w:r>
        <w:rPr>
          <w:rFonts w:ascii="Calibri" w:eastAsia="Calibri" w:hAnsi="Calibri" w:cs="Calibri"/>
          <w:position w:val="1"/>
          <w:sz w:val="24"/>
          <w:szCs w:val="24"/>
        </w:rPr>
        <w:t xml:space="preserve">f. </w:t>
      </w:r>
      <w:r>
        <w:rPr>
          <w:rFonts w:ascii="Candara" w:eastAsia="Candara" w:hAnsi="Candara" w:cs="Candara"/>
          <w:position w:val="1"/>
          <w:sz w:val="24"/>
          <w:szCs w:val="24"/>
        </w:rPr>
        <w:t>Pre</w:t>
      </w:r>
      <w:r>
        <w:rPr>
          <w:rFonts w:ascii="Candara" w:eastAsia="Candara" w:hAnsi="Candara" w:cs="Candara"/>
          <w:spacing w:val="-1"/>
          <w:position w:val="1"/>
          <w:sz w:val="24"/>
          <w:szCs w:val="24"/>
        </w:rPr>
        <w:t>s</w:t>
      </w:r>
      <w:r>
        <w:rPr>
          <w:rFonts w:ascii="Candara" w:eastAsia="Candara" w:hAnsi="Candara" w:cs="Candara"/>
          <w:position w:val="1"/>
          <w:sz w:val="24"/>
          <w:szCs w:val="24"/>
        </w:rPr>
        <w:t>ident</w:t>
      </w:r>
      <w:r>
        <w:rPr>
          <w:rFonts w:ascii="Candara" w:eastAsia="Candara" w:hAnsi="Candara" w:cs="Candara"/>
          <w:spacing w:val="-1"/>
          <w:position w:val="1"/>
          <w:sz w:val="24"/>
          <w:szCs w:val="24"/>
        </w:rPr>
        <w:t xml:space="preserve"> </w:t>
      </w:r>
      <w:r>
        <w:rPr>
          <w:rFonts w:ascii="Candara" w:eastAsia="Candara" w:hAnsi="Candara" w:cs="Candara"/>
          <w:position w:val="1"/>
          <w:sz w:val="24"/>
          <w:szCs w:val="24"/>
        </w:rPr>
        <w:t>(Cassandra)</w:t>
      </w:r>
      <w:r w:rsidR="00051EB8">
        <w:rPr>
          <w:rFonts w:ascii="Candara" w:eastAsia="Candara" w:hAnsi="Candara" w:cs="Candara"/>
          <w:position w:val="1"/>
          <w:sz w:val="24"/>
          <w:szCs w:val="24"/>
        </w:rPr>
        <w:t xml:space="preserve"> – nothing to add.</w:t>
      </w:r>
    </w:p>
    <w:p w14:paraId="72E1C317" w14:textId="77777777" w:rsidR="00051EB8" w:rsidRDefault="00051EB8">
      <w:pPr>
        <w:spacing w:line="280" w:lineRule="exact"/>
        <w:ind w:left="480"/>
        <w:rPr>
          <w:rFonts w:ascii="Candara" w:eastAsia="Candara" w:hAnsi="Candara" w:cs="Candara"/>
          <w:sz w:val="24"/>
          <w:szCs w:val="24"/>
        </w:rPr>
      </w:pPr>
    </w:p>
    <w:p w14:paraId="6E01F023" w14:textId="5CA9665E" w:rsidR="007E387E" w:rsidRDefault="001B2CE1">
      <w:pPr>
        <w:spacing w:line="280" w:lineRule="exact"/>
        <w:ind w:left="480"/>
        <w:rPr>
          <w:rFonts w:ascii="Candara" w:eastAsia="Candara" w:hAnsi="Candara" w:cs="Candara"/>
          <w:sz w:val="24"/>
          <w:szCs w:val="24"/>
        </w:rPr>
      </w:pPr>
      <w:r>
        <w:rPr>
          <w:rFonts w:ascii="Calibri" w:eastAsia="Calibri" w:hAnsi="Calibri" w:cs="Calibri"/>
          <w:position w:val="1"/>
          <w:sz w:val="24"/>
          <w:szCs w:val="24"/>
        </w:rPr>
        <w:t xml:space="preserve">g. </w:t>
      </w:r>
      <w:r>
        <w:rPr>
          <w:rFonts w:ascii="Candara" w:eastAsia="Candara" w:hAnsi="Candara" w:cs="Candara"/>
          <w:position w:val="1"/>
          <w:sz w:val="24"/>
          <w:szCs w:val="24"/>
        </w:rPr>
        <w:t>Approval of reports</w:t>
      </w:r>
      <w:r w:rsidR="00051EB8">
        <w:rPr>
          <w:rFonts w:ascii="Candara" w:eastAsia="Candara" w:hAnsi="Candara" w:cs="Candara"/>
          <w:position w:val="1"/>
          <w:sz w:val="24"/>
          <w:szCs w:val="24"/>
        </w:rPr>
        <w:t xml:space="preserve"> – motion to accept; Steve – second, KD. Motion accepted.</w:t>
      </w:r>
    </w:p>
    <w:p w14:paraId="5B665417" w14:textId="77777777" w:rsidR="007E387E" w:rsidRDefault="007E387E">
      <w:pPr>
        <w:spacing w:before="7" w:line="100" w:lineRule="exact"/>
        <w:rPr>
          <w:sz w:val="11"/>
          <w:szCs w:val="11"/>
        </w:rPr>
      </w:pPr>
    </w:p>
    <w:p w14:paraId="7FB4ED6A" w14:textId="77777777" w:rsidR="007E387E" w:rsidRDefault="007E387E">
      <w:pPr>
        <w:spacing w:line="200" w:lineRule="exact"/>
      </w:pPr>
    </w:p>
    <w:p w14:paraId="5B04ED66" w14:textId="69C90627" w:rsidR="007E387E" w:rsidRDefault="001B2CE1">
      <w:pPr>
        <w:ind w:left="120"/>
        <w:rPr>
          <w:rFonts w:ascii="Candara" w:eastAsia="Candara" w:hAnsi="Candara" w:cs="Candara"/>
          <w:sz w:val="24"/>
          <w:szCs w:val="24"/>
        </w:rPr>
      </w:pPr>
      <w:r>
        <w:rPr>
          <w:rFonts w:ascii="Candara" w:eastAsia="Candara" w:hAnsi="Candara" w:cs="Candara"/>
          <w:sz w:val="24"/>
          <w:szCs w:val="24"/>
        </w:rPr>
        <w:t xml:space="preserve">6.  </w:t>
      </w:r>
      <w:r>
        <w:rPr>
          <w:rFonts w:ascii="Candara" w:eastAsia="Candara" w:hAnsi="Candara" w:cs="Candara"/>
          <w:spacing w:val="12"/>
          <w:sz w:val="24"/>
          <w:szCs w:val="24"/>
        </w:rPr>
        <w:t xml:space="preserve"> </w:t>
      </w:r>
      <w:r>
        <w:rPr>
          <w:rFonts w:ascii="Candara" w:eastAsia="Candara" w:hAnsi="Candara" w:cs="Candara"/>
          <w:sz w:val="24"/>
          <w:szCs w:val="24"/>
        </w:rPr>
        <w:t>Old business</w:t>
      </w:r>
      <w:r w:rsidR="00051EB8">
        <w:rPr>
          <w:rFonts w:ascii="Candara" w:eastAsia="Candara" w:hAnsi="Candara" w:cs="Candara"/>
          <w:sz w:val="24"/>
          <w:szCs w:val="24"/>
        </w:rPr>
        <w:t>:</w:t>
      </w:r>
    </w:p>
    <w:p w14:paraId="67143F7D" w14:textId="5E28E29C" w:rsidR="007E387E" w:rsidRDefault="001B2CE1">
      <w:pPr>
        <w:spacing w:line="280" w:lineRule="exact"/>
        <w:ind w:left="840"/>
        <w:rPr>
          <w:rFonts w:ascii="Candara" w:eastAsia="Candara" w:hAnsi="Candara" w:cs="Candara"/>
          <w:position w:val="1"/>
          <w:sz w:val="24"/>
          <w:szCs w:val="24"/>
        </w:rPr>
      </w:pPr>
      <w:r>
        <w:rPr>
          <w:rFonts w:ascii="Calibri" w:eastAsia="Calibri" w:hAnsi="Calibri" w:cs="Calibri"/>
          <w:position w:val="1"/>
          <w:sz w:val="24"/>
          <w:szCs w:val="24"/>
        </w:rPr>
        <w:t xml:space="preserve">a. </w:t>
      </w:r>
      <w:r>
        <w:rPr>
          <w:rFonts w:ascii="Candara" w:eastAsia="Candara" w:hAnsi="Candara" w:cs="Candara"/>
          <w:position w:val="1"/>
          <w:sz w:val="24"/>
          <w:szCs w:val="24"/>
        </w:rPr>
        <w:t>Fencing (Steve and Dave)</w:t>
      </w:r>
      <w:r w:rsidR="00051EB8">
        <w:rPr>
          <w:rFonts w:ascii="Candara" w:eastAsia="Candara" w:hAnsi="Candara" w:cs="Candara"/>
          <w:position w:val="1"/>
          <w:sz w:val="24"/>
          <w:szCs w:val="24"/>
        </w:rPr>
        <w:t xml:space="preserve"> – The fencing has been ordered. Pastor, has some concerns regarding hand rails and clearance on the east end with another gate. Steve, will contact Scott fencing and have their salesperson come out to get clarification on the issues. Will arrange a time that is conducive to both.</w:t>
      </w:r>
    </w:p>
    <w:p w14:paraId="618A7374" w14:textId="77777777" w:rsidR="00051EB8" w:rsidRDefault="00051EB8">
      <w:pPr>
        <w:spacing w:line="280" w:lineRule="exact"/>
        <w:ind w:left="840"/>
        <w:rPr>
          <w:rFonts w:ascii="Candara" w:eastAsia="Candara" w:hAnsi="Candara" w:cs="Candara"/>
          <w:sz w:val="24"/>
          <w:szCs w:val="24"/>
        </w:rPr>
      </w:pPr>
    </w:p>
    <w:p w14:paraId="0ED48BA9" w14:textId="6F72087F" w:rsidR="007E387E" w:rsidRDefault="001B2CE1">
      <w:pPr>
        <w:ind w:left="840"/>
        <w:rPr>
          <w:rFonts w:ascii="Candara" w:eastAsia="Candara" w:hAnsi="Candara" w:cs="Candara"/>
          <w:sz w:val="24"/>
          <w:szCs w:val="24"/>
        </w:rPr>
      </w:pPr>
      <w:r>
        <w:rPr>
          <w:rFonts w:ascii="Candara" w:eastAsia="Candara" w:hAnsi="Candara" w:cs="Candara"/>
          <w:sz w:val="24"/>
          <w:szCs w:val="24"/>
        </w:rPr>
        <w:t>b.</w:t>
      </w:r>
      <w:r>
        <w:rPr>
          <w:rFonts w:ascii="Candara" w:eastAsia="Candara" w:hAnsi="Candara" w:cs="Candara"/>
          <w:spacing w:val="-1"/>
          <w:sz w:val="24"/>
          <w:szCs w:val="24"/>
        </w:rPr>
        <w:t xml:space="preserve"> </w:t>
      </w:r>
      <w:r>
        <w:rPr>
          <w:rFonts w:ascii="Candara" w:eastAsia="Candara" w:hAnsi="Candara" w:cs="Candara"/>
          <w:sz w:val="24"/>
          <w:szCs w:val="24"/>
        </w:rPr>
        <w:t>Constitution</w:t>
      </w:r>
      <w:r>
        <w:rPr>
          <w:rFonts w:ascii="Candara" w:eastAsia="Candara" w:hAnsi="Candara" w:cs="Candara"/>
          <w:spacing w:val="-1"/>
          <w:sz w:val="24"/>
          <w:szCs w:val="24"/>
        </w:rPr>
        <w:t xml:space="preserve"> </w:t>
      </w:r>
      <w:r>
        <w:rPr>
          <w:rFonts w:ascii="Candara" w:eastAsia="Candara" w:hAnsi="Candara" w:cs="Candara"/>
          <w:sz w:val="24"/>
          <w:szCs w:val="24"/>
        </w:rPr>
        <w:t>updates (Pastor Doug,</w:t>
      </w:r>
      <w:r>
        <w:rPr>
          <w:rFonts w:ascii="Candara" w:eastAsia="Candara" w:hAnsi="Candara" w:cs="Candara"/>
          <w:spacing w:val="-1"/>
          <w:sz w:val="24"/>
          <w:szCs w:val="24"/>
        </w:rPr>
        <w:t xml:space="preserve"> </w:t>
      </w:r>
      <w:r>
        <w:rPr>
          <w:rFonts w:ascii="Candara" w:eastAsia="Candara" w:hAnsi="Candara" w:cs="Candara"/>
          <w:sz w:val="24"/>
          <w:szCs w:val="24"/>
        </w:rPr>
        <w:t>KD)</w:t>
      </w:r>
      <w:r w:rsidR="00051EB8">
        <w:rPr>
          <w:rFonts w:ascii="Candara" w:eastAsia="Candara" w:hAnsi="Candara" w:cs="Candara"/>
          <w:sz w:val="24"/>
          <w:szCs w:val="24"/>
        </w:rPr>
        <w:t xml:space="preserve"> – Updated information has been passed on to KD.</w:t>
      </w:r>
    </w:p>
    <w:p w14:paraId="04BCD4EB" w14:textId="77777777" w:rsidR="00051EB8" w:rsidRDefault="00051EB8">
      <w:pPr>
        <w:ind w:left="840"/>
        <w:rPr>
          <w:rFonts w:ascii="Candara" w:eastAsia="Candara" w:hAnsi="Candara" w:cs="Candara"/>
          <w:sz w:val="24"/>
          <w:szCs w:val="24"/>
        </w:rPr>
      </w:pPr>
    </w:p>
    <w:p w14:paraId="0AFE7F6E" w14:textId="3BC84C3F" w:rsidR="007E387E" w:rsidRDefault="001B2CE1">
      <w:pPr>
        <w:ind w:left="840"/>
        <w:rPr>
          <w:rFonts w:ascii="Candara" w:eastAsia="Candara" w:hAnsi="Candara" w:cs="Candara"/>
          <w:sz w:val="24"/>
          <w:szCs w:val="24"/>
        </w:rPr>
      </w:pPr>
      <w:r>
        <w:rPr>
          <w:rFonts w:ascii="Candara" w:eastAsia="Candara" w:hAnsi="Candara" w:cs="Candara"/>
          <w:sz w:val="24"/>
          <w:szCs w:val="24"/>
        </w:rPr>
        <w:t>c.</w:t>
      </w:r>
      <w:r>
        <w:rPr>
          <w:rFonts w:ascii="Candara" w:eastAsia="Candara" w:hAnsi="Candara" w:cs="Candara"/>
          <w:spacing w:val="-1"/>
          <w:sz w:val="24"/>
          <w:szCs w:val="24"/>
        </w:rPr>
        <w:t xml:space="preserve"> </w:t>
      </w:r>
      <w:r>
        <w:rPr>
          <w:rFonts w:ascii="Candara" w:eastAsia="Candara" w:hAnsi="Candara" w:cs="Candara"/>
          <w:sz w:val="24"/>
          <w:szCs w:val="24"/>
        </w:rPr>
        <w:t>Trunk or</w:t>
      </w:r>
      <w:r>
        <w:rPr>
          <w:rFonts w:ascii="Candara" w:eastAsia="Candara" w:hAnsi="Candara" w:cs="Candara"/>
          <w:spacing w:val="1"/>
          <w:sz w:val="24"/>
          <w:szCs w:val="24"/>
        </w:rPr>
        <w:t xml:space="preserve"> </w:t>
      </w:r>
      <w:r>
        <w:rPr>
          <w:rFonts w:ascii="Candara" w:eastAsia="Candara" w:hAnsi="Candara" w:cs="Candara"/>
          <w:sz w:val="24"/>
          <w:szCs w:val="24"/>
        </w:rPr>
        <w:t>Treat,</w:t>
      </w:r>
      <w:r>
        <w:rPr>
          <w:rFonts w:ascii="Candara" w:eastAsia="Candara" w:hAnsi="Candara" w:cs="Candara"/>
          <w:spacing w:val="-1"/>
          <w:sz w:val="24"/>
          <w:szCs w:val="24"/>
        </w:rPr>
        <w:t xml:space="preserve"> </w:t>
      </w:r>
      <w:r>
        <w:rPr>
          <w:rFonts w:ascii="Candara" w:eastAsia="Candara" w:hAnsi="Candara" w:cs="Candara"/>
          <w:sz w:val="24"/>
          <w:szCs w:val="24"/>
        </w:rPr>
        <w:t>other</w:t>
      </w:r>
      <w:r>
        <w:rPr>
          <w:rFonts w:ascii="Candara" w:eastAsia="Candara" w:hAnsi="Candara" w:cs="Candara"/>
          <w:spacing w:val="-1"/>
          <w:sz w:val="24"/>
          <w:szCs w:val="24"/>
        </w:rPr>
        <w:t xml:space="preserve"> </w:t>
      </w:r>
      <w:r>
        <w:rPr>
          <w:rFonts w:ascii="Candara" w:eastAsia="Candara" w:hAnsi="Candara" w:cs="Candara"/>
          <w:sz w:val="24"/>
          <w:szCs w:val="24"/>
        </w:rPr>
        <w:t>activity</w:t>
      </w:r>
      <w:r w:rsidR="00051EB8">
        <w:rPr>
          <w:rFonts w:ascii="Candara" w:eastAsia="Candara" w:hAnsi="Candara" w:cs="Candara"/>
          <w:sz w:val="24"/>
          <w:szCs w:val="24"/>
        </w:rPr>
        <w:t xml:space="preserve"> – Because of the uptick in Covid 19 cases this will be postponed until the spring. Deb is going to contact Rising Sun to see if we can perhaps do a spring festival, garage sale and clothing swap all in one. </w:t>
      </w:r>
    </w:p>
    <w:p w14:paraId="606B58CE" w14:textId="77777777" w:rsidR="007E387E" w:rsidRDefault="007E387E">
      <w:pPr>
        <w:spacing w:before="14" w:line="280" w:lineRule="exact"/>
        <w:rPr>
          <w:sz w:val="28"/>
          <w:szCs w:val="28"/>
        </w:rPr>
      </w:pPr>
    </w:p>
    <w:p w14:paraId="03C0595A" w14:textId="77777777" w:rsidR="00F63517" w:rsidRDefault="00F63517">
      <w:pPr>
        <w:ind w:left="120"/>
        <w:rPr>
          <w:rFonts w:ascii="Candara" w:eastAsia="Candara" w:hAnsi="Candara" w:cs="Candara"/>
          <w:spacing w:val="1"/>
          <w:sz w:val="24"/>
          <w:szCs w:val="24"/>
        </w:rPr>
      </w:pPr>
    </w:p>
    <w:p w14:paraId="341DDBE1" w14:textId="77777777" w:rsidR="00F63517" w:rsidRDefault="00F63517">
      <w:pPr>
        <w:ind w:left="120"/>
        <w:rPr>
          <w:rFonts w:ascii="Candara" w:eastAsia="Candara" w:hAnsi="Candara" w:cs="Candara"/>
          <w:spacing w:val="1"/>
          <w:sz w:val="24"/>
          <w:szCs w:val="24"/>
        </w:rPr>
      </w:pPr>
    </w:p>
    <w:p w14:paraId="3C60C5B8" w14:textId="77777777" w:rsidR="00F63517" w:rsidRDefault="00F63517">
      <w:pPr>
        <w:ind w:left="120"/>
        <w:rPr>
          <w:rFonts w:ascii="Candara" w:eastAsia="Candara" w:hAnsi="Candara" w:cs="Candara"/>
          <w:spacing w:val="1"/>
          <w:sz w:val="24"/>
          <w:szCs w:val="24"/>
        </w:rPr>
      </w:pPr>
    </w:p>
    <w:p w14:paraId="65A132A8" w14:textId="77777777" w:rsidR="001B2CE1" w:rsidRDefault="001B2CE1" w:rsidP="001B2CE1">
      <w:pPr>
        <w:spacing w:before="41"/>
        <w:ind w:left="2686" w:right="2287"/>
        <w:jc w:val="center"/>
        <w:rPr>
          <w:rFonts w:ascii="Candara" w:eastAsia="Candara" w:hAnsi="Candara" w:cs="Candara"/>
          <w:sz w:val="24"/>
          <w:szCs w:val="24"/>
        </w:rPr>
      </w:pPr>
      <w:r>
        <w:rPr>
          <w:rFonts w:ascii="Candara" w:eastAsia="Candara" w:hAnsi="Candara" w:cs="Candara"/>
          <w:b/>
          <w:sz w:val="24"/>
          <w:szCs w:val="24"/>
        </w:rPr>
        <w:lastRenderedPageBreak/>
        <w:t>MLC</w:t>
      </w:r>
      <w:r>
        <w:rPr>
          <w:rFonts w:ascii="Candara" w:eastAsia="Candara" w:hAnsi="Candara" w:cs="Candara"/>
          <w:b/>
          <w:spacing w:val="-1"/>
          <w:sz w:val="24"/>
          <w:szCs w:val="24"/>
        </w:rPr>
        <w:t xml:space="preserve"> </w:t>
      </w:r>
      <w:r>
        <w:rPr>
          <w:rFonts w:ascii="Candara" w:eastAsia="Candara" w:hAnsi="Candara" w:cs="Candara"/>
          <w:b/>
          <w:sz w:val="24"/>
          <w:szCs w:val="24"/>
        </w:rPr>
        <w:t>Gove</w:t>
      </w:r>
      <w:r>
        <w:rPr>
          <w:rFonts w:ascii="Candara" w:eastAsia="Candara" w:hAnsi="Candara" w:cs="Candara"/>
          <w:b/>
          <w:spacing w:val="1"/>
          <w:sz w:val="24"/>
          <w:szCs w:val="24"/>
        </w:rPr>
        <w:t>r</w:t>
      </w:r>
      <w:r>
        <w:rPr>
          <w:rFonts w:ascii="Candara" w:eastAsia="Candara" w:hAnsi="Candara" w:cs="Candara"/>
          <w:b/>
          <w:sz w:val="24"/>
          <w:szCs w:val="24"/>
        </w:rPr>
        <w:t>ning Council Meeting Notes</w:t>
      </w:r>
    </w:p>
    <w:p w14:paraId="74214360" w14:textId="77777777" w:rsidR="001B2CE1" w:rsidRDefault="001B2CE1" w:rsidP="001B2CE1">
      <w:pPr>
        <w:ind w:left="3918" w:right="3520"/>
        <w:jc w:val="center"/>
        <w:rPr>
          <w:rFonts w:ascii="Candara" w:eastAsia="Candara" w:hAnsi="Candara" w:cs="Candara"/>
          <w:sz w:val="24"/>
          <w:szCs w:val="24"/>
        </w:rPr>
      </w:pPr>
      <w:r>
        <w:rPr>
          <w:rFonts w:ascii="Candara" w:eastAsia="Candara" w:hAnsi="Candara" w:cs="Candara"/>
          <w:sz w:val="24"/>
          <w:szCs w:val="24"/>
        </w:rPr>
        <w:t>October 13,</w:t>
      </w:r>
      <w:r>
        <w:rPr>
          <w:rFonts w:ascii="Candara" w:eastAsia="Candara" w:hAnsi="Candara" w:cs="Candara"/>
          <w:spacing w:val="-1"/>
          <w:sz w:val="24"/>
          <w:szCs w:val="24"/>
        </w:rPr>
        <w:t xml:space="preserve"> </w:t>
      </w:r>
      <w:r>
        <w:rPr>
          <w:rFonts w:ascii="Candara" w:eastAsia="Candara" w:hAnsi="Candara" w:cs="Candara"/>
          <w:sz w:val="24"/>
          <w:szCs w:val="24"/>
        </w:rPr>
        <w:t>2020</w:t>
      </w:r>
    </w:p>
    <w:p w14:paraId="4C138236" w14:textId="55B5B1A1" w:rsidR="00F63517" w:rsidRDefault="00F63517">
      <w:pPr>
        <w:ind w:left="120"/>
        <w:rPr>
          <w:rFonts w:ascii="Candara" w:eastAsia="Candara" w:hAnsi="Candara" w:cs="Candara"/>
          <w:spacing w:val="1"/>
          <w:sz w:val="24"/>
          <w:szCs w:val="24"/>
        </w:rPr>
      </w:pPr>
    </w:p>
    <w:p w14:paraId="366C53FE" w14:textId="74DEFD54" w:rsidR="001B2CE1" w:rsidRDefault="001B2CE1">
      <w:pPr>
        <w:ind w:left="120"/>
        <w:rPr>
          <w:rFonts w:ascii="Candara" w:eastAsia="Candara" w:hAnsi="Candara" w:cs="Candara"/>
          <w:spacing w:val="1"/>
          <w:sz w:val="24"/>
          <w:szCs w:val="24"/>
        </w:rPr>
      </w:pPr>
    </w:p>
    <w:p w14:paraId="29A9795A" w14:textId="77777777" w:rsidR="001B2CE1" w:rsidRDefault="001B2CE1">
      <w:pPr>
        <w:ind w:left="120"/>
        <w:rPr>
          <w:rFonts w:ascii="Candara" w:eastAsia="Candara" w:hAnsi="Candara" w:cs="Candara"/>
          <w:spacing w:val="1"/>
          <w:sz w:val="24"/>
          <w:szCs w:val="24"/>
        </w:rPr>
      </w:pPr>
    </w:p>
    <w:p w14:paraId="113AB95F" w14:textId="678DF597" w:rsidR="007E387E" w:rsidRDefault="001B2CE1">
      <w:pPr>
        <w:ind w:left="120"/>
        <w:rPr>
          <w:rFonts w:ascii="Candara" w:eastAsia="Candara" w:hAnsi="Candara" w:cs="Candara"/>
          <w:sz w:val="24"/>
          <w:szCs w:val="24"/>
        </w:rPr>
      </w:pPr>
      <w:r>
        <w:rPr>
          <w:rFonts w:ascii="Candara" w:eastAsia="Candara" w:hAnsi="Candara" w:cs="Candara"/>
          <w:spacing w:val="1"/>
          <w:sz w:val="24"/>
          <w:szCs w:val="24"/>
        </w:rPr>
        <w:t>7</w:t>
      </w:r>
      <w:r>
        <w:rPr>
          <w:rFonts w:ascii="Candara" w:eastAsia="Candara" w:hAnsi="Candara" w:cs="Candara"/>
          <w:sz w:val="24"/>
          <w:szCs w:val="24"/>
        </w:rPr>
        <w:t xml:space="preserve">.  </w:t>
      </w:r>
      <w:r>
        <w:rPr>
          <w:rFonts w:ascii="Candara" w:eastAsia="Candara" w:hAnsi="Candara" w:cs="Candara"/>
          <w:spacing w:val="30"/>
          <w:sz w:val="24"/>
          <w:szCs w:val="24"/>
        </w:rPr>
        <w:t xml:space="preserve"> </w:t>
      </w:r>
      <w:r>
        <w:rPr>
          <w:rFonts w:ascii="Candara" w:eastAsia="Candara" w:hAnsi="Candara" w:cs="Candara"/>
          <w:sz w:val="24"/>
          <w:szCs w:val="24"/>
        </w:rPr>
        <w:t>New business</w:t>
      </w:r>
      <w:r w:rsidR="00F63517">
        <w:rPr>
          <w:rFonts w:ascii="Candara" w:eastAsia="Candara" w:hAnsi="Candara" w:cs="Candara"/>
          <w:sz w:val="24"/>
          <w:szCs w:val="24"/>
        </w:rPr>
        <w:t>:</w:t>
      </w:r>
    </w:p>
    <w:p w14:paraId="312F121F" w14:textId="578EA40D" w:rsidR="00F63517" w:rsidRDefault="001B2CE1" w:rsidP="00F63517">
      <w:pPr>
        <w:ind w:left="1200"/>
        <w:rPr>
          <w:rFonts w:ascii="Candara" w:eastAsia="Candara" w:hAnsi="Candara" w:cs="Candara"/>
          <w:spacing w:val="-1"/>
          <w:sz w:val="24"/>
          <w:szCs w:val="24"/>
        </w:rPr>
      </w:pPr>
      <w:r>
        <w:rPr>
          <w:rFonts w:ascii="Candara" w:eastAsia="Candara" w:hAnsi="Candara" w:cs="Candara"/>
          <w:sz w:val="24"/>
          <w:szCs w:val="24"/>
        </w:rPr>
        <w:t xml:space="preserve">a.  </w:t>
      </w:r>
      <w:r>
        <w:rPr>
          <w:rFonts w:ascii="Candara" w:eastAsia="Candara" w:hAnsi="Candara" w:cs="Candara"/>
          <w:spacing w:val="27"/>
          <w:sz w:val="24"/>
          <w:szCs w:val="24"/>
        </w:rPr>
        <w:t xml:space="preserve"> </w:t>
      </w:r>
      <w:r>
        <w:rPr>
          <w:rFonts w:ascii="Candara" w:eastAsia="Candara" w:hAnsi="Candara" w:cs="Candara"/>
          <w:sz w:val="24"/>
          <w:szCs w:val="24"/>
        </w:rPr>
        <w:t xml:space="preserve">Nominations – </w:t>
      </w:r>
      <w:r w:rsidR="00F63517">
        <w:rPr>
          <w:rFonts w:ascii="Candara" w:eastAsia="Candara" w:hAnsi="Candara" w:cs="Candara"/>
          <w:sz w:val="24"/>
          <w:szCs w:val="24"/>
        </w:rPr>
        <w:t xml:space="preserve">we will be needing 5 </w:t>
      </w:r>
      <w:r>
        <w:rPr>
          <w:rFonts w:ascii="Candara" w:eastAsia="Candara" w:hAnsi="Candara" w:cs="Candara"/>
          <w:sz w:val="24"/>
          <w:szCs w:val="24"/>
        </w:rPr>
        <w:t>council</w:t>
      </w:r>
      <w:r>
        <w:rPr>
          <w:rFonts w:ascii="Candara" w:eastAsia="Candara" w:hAnsi="Candara" w:cs="Candara"/>
          <w:spacing w:val="1"/>
          <w:sz w:val="24"/>
          <w:szCs w:val="24"/>
        </w:rPr>
        <w:t xml:space="preserve"> </w:t>
      </w:r>
      <w:r>
        <w:rPr>
          <w:rFonts w:ascii="Candara" w:eastAsia="Candara" w:hAnsi="Candara" w:cs="Candara"/>
          <w:sz w:val="24"/>
          <w:szCs w:val="24"/>
        </w:rPr>
        <w:t xml:space="preserve">members </w:t>
      </w:r>
      <w:r>
        <w:rPr>
          <w:rFonts w:ascii="Candara" w:eastAsia="Candara" w:hAnsi="Candara" w:cs="Candara"/>
          <w:sz w:val="24"/>
          <w:szCs w:val="24"/>
        </w:rPr>
        <w:t xml:space="preserve">for </w:t>
      </w:r>
      <w:r>
        <w:rPr>
          <w:rFonts w:ascii="Candara" w:eastAsia="Candara" w:hAnsi="Candara" w:cs="Candara"/>
          <w:spacing w:val="-1"/>
          <w:sz w:val="24"/>
          <w:szCs w:val="24"/>
        </w:rPr>
        <w:t>2</w:t>
      </w:r>
      <w:r>
        <w:rPr>
          <w:rFonts w:ascii="Candara" w:eastAsia="Candara" w:hAnsi="Candara" w:cs="Candara"/>
          <w:sz w:val="24"/>
          <w:szCs w:val="24"/>
        </w:rPr>
        <w:t>0</w:t>
      </w:r>
      <w:r>
        <w:rPr>
          <w:rFonts w:ascii="Candara" w:eastAsia="Candara" w:hAnsi="Candara" w:cs="Candara"/>
          <w:spacing w:val="-1"/>
          <w:sz w:val="24"/>
          <w:szCs w:val="24"/>
        </w:rPr>
        <w:t>21</w:t>
      </w:r>
      <w:r w:rsidR="00F63517">
        <w:rPr>
          <w:rFonts w:ascii="Candara" w:eastAsia="Candara" w:hAnsi="Candara" w:cs="Candara"/>
          <w:spacing w:val="-1"/>
          <w:sz w:val="24"/>
          <w:szCs w:val="24"/>
        </w:rPr>
        <w:t>. Pastor has been making announcements at worship. If any current council members know of someone who might be interested, please let everyone know. The annual meeting will be on January 17</w:t>
      </w:r>
      <w:r w:rsidR="00F63517" w:rsidRPr="00F63517">
        <w:rPr>
          <w:rFonts w:ascii="Candara" w:eastAsia="Candara" w:hAnsi="Candara" w:cs="Candara"/>
          <w:spacing w:val="-1"/>
          <w:sz w:val="24"/>
          <w:szCs w:val="24"/>
          <w:vertAlign w:val="superscript"/>
        </w:rPr>
        <w:t>th</w:t>
      </w:r>
      <w:r w:rsidR="00F63517">
        <w:rPr>
          <w:rFonts w:ascii="Candara" w:eastAsia="Candara" w:hAnsi="Candara" w:cs="Candara"/>
          <w:spacing w:val="-1"/>
          <w:sz w:val="24"/>
          <w:szCs w:val="24"/>
        </w:rPr>
        <w:t>, voted and approved</w:t>
      </w:r>
      <w:r>
        <w:rPr>
          <w:rFonts w:ascii="Candara" w:eastAsia="Candara" w:hAnsi="Candara" w:cs="Candara"/>
          <w:spacing w:val="-1"/>
          <w:sz w:val="24"/>
          <w:szCs w:val="24"/>
        </w:rPr>
        <w:t>. Location and times will be determined in January as we continue to work around State guidelines for gatherings.</w:t>
      </w:r>
    </w:p>
    <w:p w14:paraId="4E146695" w14:textId="77777777" w:rsidR="00F63517" w:rsidRPr="00F63517" w:rsidRDefault="00F63517" w:rsidP="00F63517">
      <w:pPr>
        <w:rPr>
          <w:rFonts w:ascii="Candara" w:eastAsia="Candara" w:hAnsi="Candara" w:cs="Candara"/>
          <w:spacing w:val="-1"/>
          <w:sz w:val="24"/>
          <w:szCs w:val="24"/>
        </w:rPr>
      </w:pPr>
    </w:p>
    <w:p w14:paraId="5B53F905" w14:textId="3CCF2DC8" w:rsidR="007E387E" w:rsidRDefault="001B2CE1">
      <w:pPr>
        <w:spacing w:line="280" w:lineRule="exact"/>
        <w:ind w:left="1200"/>
        <w:rPr>
          <w:rFonts w:ascii="Calibri" w:eastAsia="Calibri" w:hAnsi="Calibri" w:cs="Calibri"/>
          <w:sz w:val="24"/>
          <w:szCs w:val="24"/>
        </w:rPr>
      </w:pPr>
      <w:r>
        <w:rPr>
          <w:rFonts w:ascii="Calibri" w:eastAsia="Calibri" w:hAnsi="Calibri" w:cs="Calibri"/>
          <w:sz w:val="24"/>
          <w:szCs w:val="24"/>
        </w:rPr>
        <w:t xml:space="preserve">b.  </w:t>
      </w:r>
      <w:r>
        <w:rPr>
          <w:rFonts w:ascii="Calibri" w:eastAsia="Calibri" w:hAnsi="Calibri" w:cs="Calibri"/>
          <w:spacing w:val="11"/>
          <w:sz w:val="24"/>
          <w:szCs w:val="24"/>
        </w:rPr>
        <w:t xml:space="preserve"> </w:t>
      </w:r>
      <w:r>
        <w:rPr>
          <w:rFonts w:ascii="Calibri" w:eastAsia="Calibri" w:hAnsi="Calibri" w:cs="Calibri"/>
          <w:sz w:val="24"/>
          <w:szCs w:val="24"/>
        </w:rPr>
        <w:t>Budget</w:t>
      </w:r>
      <w:r>
        <w:rPr>
          <w:rFonts w:ascii="Calibri" w:eastAsia="Calibri" w:hAnsi="Calibri" w:cs="Calibri"/>
          <w:spacing w:val="-1"/>
          <w:sz w:val="24"/>
          <w:szCs w:val="24"/>
        </w:rPr>
        <w:t xml:space="preserve"> </w:t>
      </w:r>
      <w:r>
        <w:rPr>
          <w:rFonts w:ascii="Calibri" w:eastAsia="Calibri" w:hAnsi="Calibri" w:cs="Calibri"/>
          <w:sz w:val="24"/>
          <w:szCs w:val="24"/>
        </w:rPr>
        <w:t>planning commi</w:t>
      </w:r>
      <w:r>
        <w:rPr>
          <w:rFonts w:ascii="Calibri" w:eastAsia="Calibri" w:hAnsi="Calibri" w:cs="Calibri"/>
          <w:spacing w:val="-1"/>
          <w:sz w:val="24"/>
          <w:szCs w:val="24"/>
        </w:rPr>
        <w:t>t</w:t>
      </w:r>
      <w:r>
        <w:rPr>
          <w:rFonts w:ascii="Calibri" w:eastAsia="Calibri" w:hAnsi="Calibri" w:cs="Calibri"/>
          <w:sz w:val="24"/>
          <w:szCs w:val="24"/>
        </w:rPr>
        <w:t>tee</w:t>
      </w:r>
      <w:r w:rsidR="00F63517">
        <w:rPr>
          <w:rFonts w:ascii="Calibri" w:eastAsia="Calibri" w:hAnsi="Calibri" w:cs="Calibri"/>
          <w:sz w:val="24"/>
          <w:szCs w:val="24"/>
        </w:rPr>
        <w:t xml:space="preserve"> – As financial person, Steve volunteered to head up the committee and will get with Pastor to find two more people to join in to help.</w:t>
      </w:r>
      <w:r>
        <w:rPr>
          <w:rFonts w:ascii="Calibri" w:eastAsia="Calibri" w:hAnsi="Calibri" w:cs="Calibri"/>
          <w:sz w:val="24"/>
          <w:szCs w:val="24"/>
        </w:rPr>
        <w:t xml:space="preserve"> Pastor will add this to his announcements on Sunday mornings.</w:t>
      </w:r>
    </w:p>
    <w:p w14:paraId="161A67A8" w14:textId="0E075D7E" w:rsidR="00F63517" w:rsidRDefault="00F63517">
      <w:pPr>
        <w:spacing w:line="280" w:lineRule="exact"/>
        <w:ind w:left="1200"/>
        <w:rPr>
          <w:rFonts w:ascii="Calibri" w:eastAsia="Calibri" w:hAnsi="Calibri" w:cs="Calibri"/>
          <w:sz w:val="24"/>
          <w:szCs w:val="24"/>
        </w:rPr>
      </w:pPr>
    </w:p>
    <w:p w14:paraId="4B9A6CDC" w14:textId="43CF38F5" w:rsidR="00F63517" w:rsidRDefault="00F63517">
      <w:pPr>
        <w:spacing w:line="280" w:lineRule="exact"/>
        <w:ind w:left="1200"/>
        <w:rPr>
          <w:rFonts w:ascii="Calibri" w:eastAsia="Calibri" w:hAnsi="Calibri" w:cs="Calibri"/>
          <w:sz w:val="24"/>
          <w:szCs w:val="24"/>
        </w:rPr>
      </w:pPr>
      <w:r>
        <w:rPr>
          <w:rFonts w:ascii="Calibri" w:eastAsia="Calibri" w:hAnsi="Calibri" w:cs="Calibri"/>
          <w:sz w:val="24"/>
          <w:szCs w:val="24"/>
        </w:rPr>
        <w:t>c. Craft Club – Would like to start meeting again at the Church. Approved. Pastor will get KD a key so they can have access.</w:t>
      </w:r>
    </w:p>
    <w:p w14:paraId="3F852E80" w14:textId="77777777" w:rsidR="007E387E" w:rsidRDefault="007E387E">
      <w:pPr>
        <w:spacing w:before="19" w:line="280" w:lineRule="exact"/>
        <w:rPr>
          <w:sz w:val="28"/>
          <w:szCs w:val="28"/>
        </w:rPr>
      </w:pPr>
    </w:p>
    <w:p w14:paraId="7355BDBD" w14:textId="79EB4A45" w:rsidR="007E387E" w:rsidRDefault="001B2CE1">
      <w:pPr>
        <w:ind w:left="120"/>
        <w:rPr>
          <w:rFonts w:ascii="Candara" w:eastAsia="Candara" w:hAnsi="Candara" w:cs="Candara"/>
          <w:sz w:val="24"/>
          <w:szCs w:val="24"/>
        </w:rPr>
      </w:pPr>
      <w:r>
        <w:rPr>
          <w:rFonts w:ascii="Candara" w:eastAsia="Candara" w:hAnsi="Candara" w:cs="Candara"/>
          <w:sz w:val="24"/>
          <w:szCs w:val="24"/>
        </w:rPr>
        <w:t>8.</w:t>
      </w:r>
      <w:r>
        <w:rPr>
          <w:rFonts w:ascii="Candara" w:eastAsia="Candara" w:hAnsi="Candara" w:cs="Candara"/>
          <w:spacing w:val="-1"/>
          <w:sz w:val="24"/>
          <w:szCs w:val="24"/>
        </w:rPr>
        <w:t xml:space="preserve"> </w:t>
      </w:r>
      <w:r>
        <w:rPr>
          <w:rFonts w:ascii="Candara" w:eastAsia="Candara" w:hAnsi="Candara" w:cs="Candara"/>
          <w:sz w:val="24"/>
          <w:szCs w:val="24"/>
        </w:rPr>
        <w:t>Review</w:t>
      </w:r>
      <w:r>
        <w:rPr>
          <w:rFonts w:ascii="Candara" w:eastAsia="Candara" w:hAnsi="Candara" w:cs="Candara"/>
          <w:spacing w:val="-1"/>
          <w:sz w:val="24"/>
          <w:szCs w:val="24"/>
        </w:rPr>
        <w:t xml:space="preserve"> </w:t>
      </w:r>
      <w:r>
        <w:rPr>
          <w:rFonts w:ascii="Candara" w:eastAsia="Candara" w:hAnsi="Candara" w:cs="Candara"/>
          <w:sz w:val="24"/>
          <w:szCs w:val="24"/>
        </w:rPr>
        <w:t>of action</w:t>
      </w:r>
      <w:r>
        <w:rPr>
          <w:rFonts w:ascii="Candara" w:eastAsia="Candara" w:hAnsi="Candara" w:cs="Candara"/>
          <w:spacing w:val="-1"/>
          <w:sz w:val="24"/>
          <w:szCs w:val="24"/>
        </w:rPr>
        <w:t xml:space="preserve"> </w:t>
      </w:r>
      <w:r>
        <w:rPr>
          <w:rFonts w:ascii="Candara" w:eastAsia="Candara" w:hAnsi="Candara" w:cs="Candara"/>
          <w:sz w:val="24"/>
          <w:szCs w:val="24"/>
        </w:rPr>
        <w:t>it</w:t>
      </w:r>
      <w:r>
        <w:rPr>
          <w:rFonts w:ascii="Candara" w:eastAsia="Candara" w:hAnsi="Candara" w:cs="Candara"/>
          <w:spacing w:val="-1"/>
          <w:sz w:val="24"/>
          <w:szCs w:val="24"/>
        </w:rPr>
        <w:t>e</w:t>
      </w:r>
      <w:r>
        <w:rPr>
          <w:rFonts w:ascii="Candara" w:eastAsia="Candara" w:hAnsi="Candara" w:cs="Candara"/>
          <w:sz w:val="24"/>
          <w:szCs w:val="24"/>
        </w:rPr>
        <w:t xml:space="preserve">ms </w:t>
      </w:r>
      <w:r w:rsidR="00F63517">
        <w:rPr>
          <w:rFonts w:ascii="Candara" w:eastAsia="Candara" w:hAnsi="Candara" w:cs="Candara"/>
          <w:sz w:val="24"/>
          <w:szCs w:val="24"/>
        </w:rPr>
        <w:t>– 1) Steve and Lee to meet to discuss A/C fund and money in Building fund.</w:t>
      </w:r>
    </w:p>
    <w:p w14:paraId="4817FE77" w14:textId="04B56488" w:rsidR="00F63517" w:rsidRDefault="00F63517">
      <w:pPr>
        <w:ind w:left="120"/>
        <w:rPr>
          <w:rFonts w:ascii="Candara" w:eastAsia="Candara" w:hAnsi="Candara" w:cs="Candara"/>
          <w:sz w:val="24"/>
          <w:szCs w:val="24"/>
        </w:rPr>
      </w:pPr>
      <w:r>
        <w:rPr>
          <w:rFonts w:ascii="Candara" w:eastAsia="Candara" w:hAnsi="Candara" w:cs="Candara"/>
          <w:sz w:val="24"/>
          <w:szCs w:val="24"/>
        </w:rPr>
        <w:t>2) Steve to meet with Pastor and Scotts fencing rep, 3) Steve to meet with Pastor about Budget meetings, 4) Pastor to get key to KD for craft club, 5) Steve will look into requirement for the county to see what we need to do to put a gate in front of the dumpster and raise brick level.</w:t>
      </w:r>
    </w:p>
    <w:p w14:paraId="3B5CE250" w14:textId="77777777" w:rsidR="007E387E" w:rsidRDefault="007E387E">
      <w:pPr>
        <w:spacing w:before="14" w:line="280" w:lineRule="exact"/>
        <w:rPr>
          <w:sz w:val="28"/>
          <w:szCs w:val="28"/>
        </w:rPr>
      </w:pPr>
    </w:p>
    <w:p w14:paraId="7562EB34" w14:textId="0F718C37" w:rsidR="007E387E" w:rsidRDefault="001B2CE1">
      <w:pPr>
        <w:ind w:left="120"/>
        <w:rPr>
          <w:rFonts w:ascii="Candara" w:eastAsia="Candara" w:hAnsi="Candara" w:cs="Candara"/>
          <w:sz w:val="24"/>
          <w:szCs w:val="24"/>
        </w:rPr>
      </w:pPr>
      <w:r>
        <w:rPr>
          <w:rFonts w:ascii="Candara" w:eastAsia="Candara" w:hAnsi="Candara" w:cs="Candara"/>
          <w:sz w:val="24"/>
          <w:szCs w:val="24"/>
        </w:rPr>
        <w:t>9.</w:t>
      </w:r>
      <w:r>
        <w:rPr>
          <w:rFonts w:ascii="Candara" w:eastAsia="Candara" w:hAnsi="Candara" w:cs="Candara"/>
          <w:spacing w:val="-1"/>
          <w:sz w:val="24"/>
          <w:szCs w:val="24"/>
        </w:rPr>
        <w:t xml:space="preserve"> </w:t>
      </w:r>
      <w:r>
        <w:rPr>
          <w:rFonts w:ascii="Candara" w:eastAsia="Candara" w:hAnsi="Candara" w:cs="Candara"/>
          <w:sz w:val="24"/>
          <w:szCs w:val="24"/>
        </w:rPr>
        <w:t>Adjourn</w:t>
      </w:r>
      <w:r>
        <w:rPr>
          <w:rFonts w:ascii="Candara" w:eastAsia="Candara" w:hAnsi="Candara" w:cs="Candara"/>
          <w:spacing w:val="-1"/>
          <w:sz w:val="24"/>
          <w:szCs w:val="24"/>
        </w:rPr>
        <w:t xml:space="preserve"> </w:t>
      </w:r>
      <w:r>
        <w:rPr>
          <w:rFonts w:ascii="Candara" w:eastAsia="Candara" w:hAnsi="Candara" w:cs="Candara"/>
          <w:sz w:val="24"/>
          <w:szCs w:val="24"/>
        </w:rPr>
        <w:t>the meeting</w:t>
      </w:r>
      <w:r>
        <w:rPr>
          <w:rFonts w:ascii="Candara" w:eastAsia="Candara" w:hAnsi="Candara" w:cs="Candara"/>
          <w:spacing w:val="-1"/>
          <w:sz w:val="24"/>
          <w:szCs w:val="24"/>
        </w:rPr>
        <w:t xml:space="preserve"> – 7:22 pm</w:t>
      </w:r>
    </w:p>
    <w:p w14:paraId="6EE6296B" w14:textId="77777777" w:rsidR="007E387E" w:rsidRDefault="007E387E">
      <w:pPr>
        <w:spacing w:before="5" w:line="100" w:lineRule="exact"/>
        <w:rPr>
          <w:sz w:val="11"/>
          <w:szCs w:val="11"/>
        </w:rPr>
      </w:pPr>
    </w:p>
    <w:p w14:paraId="0ECFCDB5" w14:textId="77777777" w:rsidR="007E387E" w:rsidRDefault="007E387E">
      <w:pPr>
        <w:spacing w:line="200" w:lineRule="exact"/>
      </w:pPr>
    </w:p>
    <w:p w14:paraId="55135884" w14:textId="731C1DA1" w:rsidR="007E387E" w:rsidRDefault="001B2CE1">
      <w:pPr>
        <w:ind w:left="120"/>
        <w:rPr>
          <w:rFonts w:ascii="Candara" w:eastAsia="Candara" w:hAnsi="Candara" w:cs="Candara"/>
          <w:sz w:val="24"/>
          <w:szCs w:val="24"/>
        </w:rPr>
      </w:pPr>
      <w:r>
        <w:rPr>
          <w:rFonts w:ascii="Candara" w:eastAsia="Candara" w:hAnsi="Candara" w:cs="Candara"/>
          <w:sz w:val="24"/>
          <w:szCs w:val="24"/>
        </w:rPr>
        <w:t>10.</w:t>
      </w:r>
      <w:r>
        <w:rPr>
          <w:rFonts w:ascii="Candara" w:eastAsia="Candara" w:hAnsi="Candara" w:cs="Candara"/>
          <w:spacing w:val="-1"/>
          <w:sz w:val="24"/>
          <w:szCs w:val="24"/>
        </w:rPr>
        <w:t xml:space="preserve"> </w:t>
      </w:r>
      <w:r>
        <w:rPr>
          <w:rFonts w:ascii="Candara" w:eastAsia="Candara" w:hAnsi="Candara" w:cs="Candara"/>
          <w:sz w:val="24"/>
          <w:szCs w:val="24"/>
        </w:rPr>
        <w:t>Closing Prayer (al</w:t>
      </w:r>
      <w:r>
        <w:rPr>
          <w:rFonts w:ascii="Candara" w:eastAsia="Candara" w:hAnsi="Candara" w:cs="Candara"/>
          <w:spacing w:val="-1"/>
          <w:sz w:val="24"/>
          <w:szCs w:val="24"/>
        </w:rPr>
        <w:t>l</w:t>
      </w:r>
      <w:r>
        <w:rPr>
          <w:rFonts w:ascii="Candara" w:eastAsia="Candara" w:hAnsi="Candara" w:cs="Candara"/>
          <w:sz w:val="24"/>
          <w:szCs w:val="24"/>
        </w:rPr>
        <w:t>)</w:t>
      </w:r>
    </w:p>
    <w:p w14:paraId="18A9B0BD" w14:textId="40EDF0E4" w:rsidR="001B2CE1" w:rsidRDefault="001B2CE1">
      <w:pPr>
        <w:ind w:left="120"/>
        <w:rPr>
          <w:rFonts w:ascii="Candara" w:eastAsia="Candara" w:hAnsi="Candara" w:cs="Candara"/>
          <w:sz w:val="24"/>
          <w:szCs w:val="24"/>
        </w:rPr>
      </w:pPr>
    </w:p>
    <w:p w14:paraId="033F3772" w14:textId="1B0EF2AB" w:rsidR="001B2CE1" w:rsidRDefault="001B2CE1">
      <w:pPr>
        <w:ind w:left="120"/>
        <w:rPr>
          <w:rFonts w:ascii="Candara" w:eastAsia="Candara" w:hAnsi="Candara" w:cs="Candara"/>
          <w:sz w:val="24"/>
          <w:szCs w:val="24"/>
        </w:rPr>
      </w:pPr>
      <w:r>
        <w:rPr>
          <w:rFonts w:ascii="Candara" w:eastAsia="Candara" w:hAnsi="Candara" w:cs="Candara"/>
          <w:sz w:val="24"/>
          <w:szCs w:val="24"/>
        </w:rPr>
        <w:t>In His Service</w:t>
      </w:r>
    </w:p>
    <w:p w14:paraId="27804CA9" w14:textId="77777777" w:rsidR="001B2CE1" w:rsidRDefault="001B2CE1">
      <w:pPr>
        <w:ind w:left="120"/>
        <w:rPr>
          <w:rFonts w:ascii="Candara" w:eastAsia="Candara" w:hAnsi="Candara" w:cs="Candara"/>
          <w:sz w:val="24"/>
          <w:szCs w:val="24"/>
        </w:rPr>
      </w:pPr>
    </w:p>
    <w:p w14:paraId="1F197418" w14:textId="22D69AA5" w:rsidR="001B2CE1" w:rsidRDefault="001B2CE1">
      <w:pPr>
        <w:ind w:left="120"/>
        <w:rPr>
          <w:rFonts w:ascii="Candara" w:eastAsia="Candara" w:hAnsi="Candara" w:cs="Candara"/>
          <w:sz w:val="24"/>
          <w:szCs w:val="24"/>
        </w:rPr>
      </w:pPr>
      <w:r>
        <w:rPr>
          <w:rFonts w:ascii="Candara" w:eastAsia="Candara" w:hAnsi="Candara" w:cs="Candara"/>
          <w:sz w:val="24"/>
          <w:szCs w:val="24"/>
        </w:rPr>
        <w:t>Respectfully submitted,</w:t>
      </w:r>
    </w:p>
    <w:p w14:paraId="1DF7615E" w14:textId="664EB718" w:rsidR="001B2CE1" w:rsidRDefault="001B2CE1">
      <w:pPr>
        <w:ind w:left="120"/>
        <w:rPr>
          <w:rFonts w:ascii="Candara" w:eastAsia="Candara" w:hAnsi="Candara" w:cs="Candara"/>
          <w:sz w:val="24"/>
          <w:szCs w:val="24"/>
        </w:rPr>
      </w:pPr>
    </w:p>
    <w:p w14:paraId="74D30A7A" w14:textId="77777777" w:rsidR="001B2CE1" w:rsidRDefault="001B2CE1">
      <w:pPr>
        <w:ind w:left="120"/>
        <w:rPr>
          <w:rFonts w:ascii="Candara" w:eastAsia="Candara" w:hAnsi="Candara" w:cs="Candara"/>
          <w:sz w:val="24"/>
          <w:szCs w:val="24"/>
        </w:rPr>
      </w:pPr>
    </w:p>
    <w:p w14:paraId="797C380A" w14:textId="6943BA4B" w:rsidR="001B2CE1" w:rsidRDefault="001B2CE1">
      <w:pPr>
        <w:ind w:left="120"/>
        <w:rPr>
          <w:rFonts w:ascii="Candara" w:eastAsia="Candara" w:hAnsi="Candara" w:cs="Candara"/>
          <w:sz w:val="24"/>
          <w:szCs w:val="24"/>
        </w:rPr>
      </w:pPr>
      <w:r>
        <w:rPr>
          <w:rFonts w:ascii="Candara" w:eastAsia="Candara" w:hAnsi="Candara" w:cs="Candara"/>
          <w:sz w:val="24"/>
          <w:szCs w:val="24"/>
        </w:rPr>
        <w:t>Steve McHenry</w:t>
      </w:r>
    </w:p>
    <w:sectPr w:rsidR="001B2CE1" w:rsidSect="00DF2A31">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77A95"/>
    <w:multiLevelType w:val="multilevel"/>
    <w:tmpl w:val="F69E97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7E"/>
    <w:rsid w:val="000016A9"/>
    <w:rsid w:val="00051EB8"/>
    <w:rsid w:val="001B2CE1"/>
    <w:rsid w:val="007E387E"/>
    <w:rsid w:val="00DF2A31"/>
    <w:rsid w:val="00F6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CC45"/>
  <w15:docId w15:val="{535AD673-7744-4B25-98D8-55DFAEA9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McHenry</cp:lastModifiedBy>
  <cp:revision>4</cp:revision>
  <dcterms:created xsi:type="dcterms:W3CDTF">2020-10-24T13:55:00Z</dcterms:created>
  <dcterms:modified xsi:type="dcterms:W3CDTF">2020-10-24T15:32:00Z</dcterms:modified>
</cp:coreProperties>
</file>